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5B998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6AD9C96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D5D1250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6947D5F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color w:val="000000"/>
          <w:sz w:val="52"/>
          <w:szCs w:val="52"/>
        </w:rPr>
        <w:t>Kompolti Tehetséggondozó Program</w:t>
      </w:r>
    </w:p>
    <w:p w14:paraId="399A9E86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BC03BA4" w14:textId="282E69E8" w:rsidR="001765C6" w:rsidRDefault="002705BC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noProof/>
          <w:color w:val="000000"/>
          <w:sz w:val="48"/>
          <w:szCs w:val="48"/>
        </w:rPr>
        <w:drawing>
          <wp:inline distT="0" distB="0" distL="0" distR="0" wp14:anchorId="39C0499F" wp14:editId="3D84BC09">
            <wp:extent cx="2781300" cy="1543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43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EEED" w14:textId="77777777" w:rsidR="0051131B" w:rsidRDefault="0051131B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2326C6C0" w14:textId="6386DF2C" w:rsidR="0051131B" w:rsidRDefault="007643F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color w:val="000000"/>
          <w:sz w:val="48"/>
          <w:szCs w:val="48"/>
        </w:rPr>
        <w:t>20</w:t>
      </w:r>
      <w:r w:rsidR="00D0611F">
        <w:rPr>
          <w:rFonts w:ascii="Verdana" w:hAnsi="Verdana" w:cs="Verdana"/>
          <w:b/>
          <w:color w:val="000000"/>
          <w:sz w:val="48"/>
          <w:szCs w:val="48"/>
        </w:rPr>
        <w:t>2</w:t>
      </w:r>
      <w:r w:rsidR="00E42522">
        <w:rPr>
          <w:rFonts w:ascii="Verdana" w:hAnsi="Verdana" w:cs="Verdana"/>
          <w:b/>
          <w:color w:val="000000"/>
          <w:sz w:val="48"/>
          <w:szCs w:val="48"/>
        </w:rPr>
        <w:t>3</w:t>
      </w:r>
      <w:r w:rsidR="0051131B">
        <w:rPr>
          <w:rFonts w:ascii="Verdana" w:hAnsi="Verdana" w:cs="Verdana"/>
          <w:b/>
          <w:color w:val="000000"/>
          <w:sz w:val="48"/>
          <w:szCs w:val="48"/>
        </w:rPr>
        <w:t>/</w:t>
      </w:r>
      <w:r>
        <w:rPr>
          <w:rFonts w:ascii="Verdana" w:hAnsi="Verdana" w:cs="Verdana"/>
          <w:b/>
          <w:color w:val="000000"/>
          <w:sz w:val="48"/>
          <w:szCs w:val="48"/>
        </w:rPr>
        <w:t>20</w:t>
      </w:r>
      <w:r w:rsidR="003E7F75">
        <w:rPr>
          <w:rFonts w:ascii="Verdana" w:hAnsi="Verdana" w:cs="Verdana"/>
          <w:b/>
          <w:color w:val="000000"/>
          <w:sz w:val="48"/>
          <w:szCs w:val="48"/>
        </w:rPr>
        <w:t>2</w:t>
      </w:r>
      <w:r w:rsidR="00E42522">
        <w:rPr>
          <w:rFonts w:ascii="Verdana" w:hAnsi="Verdana" w:cs="Verdana"/>
          <w:b/>
          <w:color w:val="000000"/>
          <w:sz w:val="48"/>
          <w:szCs w:val="48"/>
        </w:rPr>
        <w:t>4</w:t>
      </w:r>
      <w:r w:rsidR="0051131B">
        <w:rPr>
          <w:rFonts w:ascii="Verdana" w:hAnsi="Verdana" w:cs="Verdana"/>
          <w:b/>
          <w:color w:val="000000"/>
          <w:sz w:val="48"/>
          <w:szCs w:val="48"/>
        </w:rPr>
        <w:t>. tanév</w:t>
      </w:r>
    </w:p>
    <w:p w14:paraId="21A3869F" w14:textId="77777777" w:rsidR="0051131B" w:rsidRDefault="004C6302" w:rsidP="004B1D47">
      <w:pPr>
        <w:pStyle w:val="Szvegtrzs"/>
        <w:widowControl/>
        <w:spacing w:after="0" w:line="360" w:lineRule="auto"/>
        <w:ind w:left="360"/>
        <w:jc w:val="center"/>
        <w:rPr>
          <w:rFonts w:ascii="Verdana" w:hAnsi="Verdana" w:cs="Verdana"/>
          <w:b/>
          <w:color w:val="000000"/>
          <w:sz w:val="36"/>
          <w:szCs w:val="36"/>
        </w:rPr>
      </w:pPr>
      <w:r>
        <w:rPr>
          <w:rFonts w:ascii="Verdana" w:hAnsi="Verdana" w:cs="Verdana"/>
          <w:b/>
          <w:color w:val="000000"/>
          <w:sz w:val="36"/>
          <w:szCs w:val="36"/>
        </w:rPr>
        <w:t>I</w:t>
      </w:r>
      <w:r w:rsidR="000A5260">
        <w:rPr>
          <w:rFonts w:ascii="Verdana" w:hAnsi="Verdana" w:cs="Verdana"/>
          <w:b/>
          <w:color w:val="000000"/>
          <w:sz w:val="36"/>
          <w:szCs w:val="36"/>
        </w:rPr>
        <w:t>I</w:t>
      </w:r>
      <w:r w:rsidR="004B1D47">
        <w:rPr>
          <w:rFonts w:ascii="Verdana" w:hAnsi="Verdana" w:cs="Verdana"/>
          <w:b/>
          <w:color w:val="000000"/>
          <w:sz w:val="36"/>
          <w:szCs w:val="36"/>
        </w:rPr>
        <w:t>.</w:t>
      </w:r>
      <w:r w:rsidR="0051131B">
        <w:rPr>
          <w:rFonts w:ascii="Verdana" w:hAnsi="Verdana" w:cs="Verdana"/>
          <w:b/>
          <w:color w:val="000000"/>
          <w:sz w:val="36"/>
          <w:szCs w:val="36"/>
        </w:rPr>
        <w:t xml:space="preserve"> félév</w:t>
      </w:r>
    </w:p>
    <w:p w14:paraId="1970578F" w14:textId="77777777" w:rsidR="001765C6" w:rsidRDefault="001765C6" w:rsidP="00C87B74">
      <w:pPr>
        <w:pStyle w:val="Szvegtrzs"/>
        <w:pageBreakBefore/>
        <w:widowControl/>
        <w:spacing w:after="0"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  <w:sz w:val="36"/>
          <w:szCs w:val="36"/>
        </w:rPr>
        <w:lastRenderedPageBreak/>
        <w:t>Kompolti Tehetséggondozó Program</w:t>
      </w:r>
    </w:p>
    <w:p w14:paraId="05DBBB9B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 CÉLJA</w:t>
      </w:r>
    </w:p>
    <w:p w14:paraId="59B8D4B1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kompolti diákok tanulási lehetőségeinek bővítése, tehetséggondozás. Különösen fontos az, hogy azok diákok, akik tehetségük, tanulmányi eredményük, szorgalmuk révén kitűnnek társaik közül, azok az erkölcsi megbecsülésen túl, anyagi támogatásban is részesüljenek.</w:t>
      </w:r>
    </w:p>
    <w:p w14:paraId="22C46AA9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ösztöndíj, tanulmányi eredménye alapján segít egy felsőoktatásban, egy szakközépiskolában, egy gimnáziumban, egy szakiskolában, és </w:t>
      </w:r>
      <w:r w:rsidR="00566103">
        <w:rPr>
          <w:rFonts w:ascii="Verdana" w:hAnsi="Verdana" w:cs="Verdana"/>
          <w:color w:val="000000"/>
        </w:rPr>
        <w:t>három</w:t>
      </w:r>
      <w:r>
        <w:rPr>
          <w:rFonts w:ascii="Verdana" w:hAnsi="Verdana" w:cs="Verdana"/>
          <w:color w:val="000000"/>
        </w:rPr>
        <w:t xml:space="preserve"> általános iskola felső tagozatán tanuló diákot.</w:t>
      </w:r>
    </w:p>
    <w:p w14:paraId="643C9F7F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04BFBDA2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PROGRAMON IGÉNYELHETŐ TÁMOGATÁS</w:t>
      </w:r>
    </w:p>
    <w:p w14:paraId="4ADA91F2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felsőoktatásban tanuló havi </w:t>
      </w:r>
      <w:r w:rsidR="002F1ECE">
        <w:rPr>
          <w:rFonts w:ascii="Verdana" w:hAnsi="Verdana" w:cs="Verdana"/>
          <w:color w:val="000000"/>
        </w:rPr>
        <w:t>30</w:t>
      </w:r>
      <w:r w:rsidR="00960668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960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2F1EC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3E1DBD31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szakközépiskolában tanuló havi </w:t>
      </w:r>
      <w:r w:rsidR="002F1ECE">
        <w:rPr>
          <w:rFonts w:ascii="Verdana" w:hAnsi="Verdana" w:cs="Verdana"/>
          <w:color w:val="000000"/>
        </w:rPr>
        <w:t>20 </w:t>
      </w:r>
      <w:r>
        <w:rPr>
          <w:rFonts w:ascii="Verdana" w:hAnsi="Verdana" w:cs="Verdana"/>
          <w:color w:val="000000"/>
        </w:rPr>
        <w:t>000</w:t>
      </w:r>
      <w:r w:rsidR="002F1EC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15EFD732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gimnáziumban tanuló havi </w:t>
      </w:r>
      <w:r w:rsidR="00557A8E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0</w:t>
      </w:r>
      <w:r w:rsidR="00557A8E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57A8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2D1F5D33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szakiskolában tanuló havi </w:t>
      </w:r>
      <w:r w:rsidR="00557A8E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0</w:t>
      </w:r>
      <w:r w:rsidR="00557A8E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57A8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274744AC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általános iskola felső tagozatán tanuló </w:t>
      </w:r>
      <w:r w:rsidR="00557A8E">
        <w:rPr>
          <w:rFonts w:ascii="Verdana" w:hAnsi="Verdana" w:cs="Verdana"/>
          <w:color w:val="000000"/>
        </w:rPr>
        <w:t>10</w:t>
      </w:r>
      <w:r w:rsidR="00566103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6610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 ösztöndíjban részesül.</w:t>
      </w:r>
    </w:p>
    <w:p w14:paraId="74223779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5FB7179D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 TARTALMA</w:t>
      </w:r>
    </w:p>
    <w:p w14:paraId="0E11C937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A tanuló – a pályázat benyújtásával – vállalja, hogy amennyiben a pályázaton nyer, az alábbi feladatokat látja el:</w:t>
      </w:r>
    </w:p>
    <w:p w14:paraId="5B60FB07" w14:textId="77777777" w:rsidR="001765C6" w:rsidRDefault="001765C6">
      <w:pPr>
        <w:pStyle w:val="Szvegtrzs"/>
        <w:widowControl/>
        <w:numPr>
          <w:ilvl w:val="0"/>
          <w:numId w:val="5"/>
        </w:numPr>
        <w:jc w:val="both"/>
        <w:rPr>
          <w:rFonts w:ascii="Verdana" w:hAnsi="Verdana" w:cs="Verdana"/>
          <w:color w:val="000000"/>
          <w:shd w:val="clear" w:color="auto" w:fill="FF0000"/>
        </w:rPr>
      </w:pPr>
      <w:r>
        <w:rPr>
          <w:rFonts w:ascii="Verdana" w:hAnsi="Verdana" w:cs="Verdana"/>
        </w:rPr>
        <w:t>Eleget tesz iskolalátogatási kötelezettségének, és az ösztöndíjas 7 tanóránál nem mulaszt többet igazolatlanul.</w:t>
      </w:r>
    </w:p>
    <w:p w14:paraId="328B104A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1BFCAB12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TÁMOGATOTTI IDŐSZAK</w:t>
      </w:r>
    </w:p>
    <w:p w14:paraId="473B9041" w14:textId="766A3780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Kompolti Tehetséggondozó Program keretében a jelen pályázati forduló során elnyerhető támogatás a </w:t>
      </w:r>
      <w:r w:rsidR="007643F6">
        <w:rPr>
          <w:rFonts w:ascii="Verdana" w:hAnsi="Verdana" w:cs="Verdana"/>
          <w:b/>
          <w:color w:val="000000"/>
        </w:rPr>
        <w:t>20</w:t>
      </w:r>
      <w:r w:rsidR="00D0611F">
        <w:rPr>
          <w:rFonts w:ascii="Verdana" w:hAnsi="Verdana" w:cs="Verdana"/>
          <w:b/>
          <w:color w:val="000000"/>
        </w:rPr>
        <w:t>2</w:t>
      </w:r>
      <w:r w:rsidR="00E42522">
        <w:rPr>
          <w:rFonts w:ascii="Verdana" w:hAnsi="Verdana" w:cs="Verdana"/>
          <w:b/>
          <w:color w:val="000000"/>
        </w:rPr>
        <w:t>4</w:t>
      </w:r>
      <w:r w:rsidRPr="0041472D">
        <w:rPr>
          <w:rFonts w:ascii="Verdana" w:hAnsi="Verdana" w:cs="Verdana"/>
          <w:b/>
          <w:color w:val="000000"/>
        </w:rPr>
        <w:t xml:space="preserve">. </w:t>
      </w:r>
      <w:r w:rsidR="000A5260">
        <w:rPr>
          <w:rFonts w:ascii="Verdana" w:hAnsi="Verdana" w:cs="Verdana"/>
          <w:b/>
          <w:color w:val="000000"/>
        </w:rPr>
        <w:t>február</w:t>
      </w:r>
      <w:r w:rsidRPr="0041472D">
        <w:rPr>
          <w:rFonts w:ascii="Verdana" w:hAnsi="Verdana" w:cs="Verdana"/>
          <w:b/>
          <w:color w:val="000000"/>
        </w:rPr>
        <w:t xml:space="preserve"> 1-től </w:t>
      </w:r>
      <w:r w:rsidR="007643F6">
        <w:rPr>
          <w:rFonts w:ascii="Verdana" w:hAnsi="Verdana" w:cs="Verdana"/>
          <w:b/>
          <w:color w:val="000000"/>
        </w:rPr>
        <w:t>20</w:t>
      </w:r>
      <w:r w:rsidR="003E7F75">
        <w:rPr>
          <w:rFonts w:ascii="Verdana" w:hAnsi="Verdana" w:cs="Verdana"/>
          <w:b/>
          <w:color w:val="000000"/>
        </w:rPr>
        <w:t>2</w:t>
      </w:r>
      <w:r w:rsidR="00E42522">
        <w:rPr>
          <w:rFonts w:ascii="Verdana" w:hAnsi="Verdana" w:cs="Verdana"/>
          <w:b/>
          <w:color w:val="000000"/>
        </w:rPr>
        <w:t>4</w:t>
      </w:r>
      <w:r w:rsidRPr="0041472D">
        <w:rPr>
          <w:rFonts w:ascii="Verdana" w:hAnsi="Verdana" w:cs="Verdana"/>
          <w:b/>
          <w:color w:val="000000"/>
        </w:rPr>
        <w:t xml:space="preserve">. </w:t>
      </w:r>
      <w:r w:rsidR="000A5260">
        <w:rPr>
          <w:rFonts w:ascii="Verdana" w:hAnsi="Verdana" w:cs="Verdana"/>
          <w:b/>
          <w:color w:val="000000"/>
        </w:rPr>
        <w:t>június</w:t>
      </w:r>
      <w:r w:rsidR="004C6302">
        <w:rPr>
          <w:rFonts w:ascii="Verdana" w:hAnsi="Verdana" w:cs="Verdana"/>
          <w:b/>
          <w:color w:val="000000"/>
        </w:rPr>
        <w:t xml:space="preserve"> 3</w:t>
      </w:r>
      <w:r w:rsidR="000A5260">
        <w:rPr>
          <w:rFonts w:ascii="Verdana" w:hAnsi="Verdana" w:cs="Verdana"/>
          <w:b/>
          <w:color w:val="000000"/>
        </w:rPr>
        <w:t>0</w:t>
      </w:r>
      <w:r w:rsidRPr="0041472D">
        <w:rPr>
          <w:rFonts w:ascii="Verdana" w:hAnsi="Verdana" w:cs="Verdana"/>
          <w:b/>
          <w:color w:val="000000"/>
        </w:rPr>
        <w:t>-ig</w:t>
      </w:r>
      <w:r>
        <w:rPr>
          <w:rFonts w:ascii="Verdana" w:hAnsi="Verdana" w:cs="Verdana"/>
          <w:color w:val="000000"/>
        </w:rPr>
        <w:t xml:space="preserve"> terjedő időszakra vonatkozik.</w:t>
      </w:r>
    </w:p>
    <w:p w14:paraId="5319E8BA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2401FC9E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PÁLYÁZÁSRA JOGOSULTAK KÖRE</w:t>
      </w:r>
    </w:p>
    <w:p w14:paraId="7B44F317" w14:textId="79C8568C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Kompolti Tehetséggondozó Program keretében tanulóként pályázhat a Magyar Köztársaság területén működő általános iskola felső tagozatán közoktatási vagy felsőoktatási intézménnyel tanulói jogviszonyban álló azon magyar állampolgár, aki a 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E42522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>/</w:t>
      </w:r>
      <w:r w:rsidR="007643F6">
        <w:rPr>
          <w:rFonts w:ascii="Verdana" w:hAnsi="Verdana" w:cs="Verdana"/>
          <w:color w:val="000000"/>
        </w:rPr>
        <w:t>20</w:t>
      </w:r>
      <w:r w:rsidR="003E7F75">
        <w:rPr>
          <w:rFonts w:ascii="Verdana" w:hAnsi="Verdana" w:cs="Verdana"/>
          <w:color w:val="000000"/>
        </w:rPr>
        <w:t>2</w:t>
      </w:r>
      <w:r w:rsidR="00E42522">
        <w:rPr>
          <w:rFonts w:ascii="Verdana" w:hAnsi="Verdana" w:cs="Verdana"/>
          <w:color w:val="000000"/>
        </w:rPr>
        <w:t>4</w:t>
      </w:r>
      <w:r w:rsidR="007643F6">
        <w:rPr>
          <w:rFonts w:ascii="Verdana" w:hAnsi="Verdana" w:cs="Verdana"/>
          <w:color w:val="000000"/>
        </w:rPr>
        <w:t>-</w:t>
      </w:r>
      <w:r w:rsidR="002705BC"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</w:rPr>
        <w:t>s tanévben:</w:t>
      </w:r>
    </w:p>
    <w:p w14:paraId="1F2EB451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Kompolti lakos és</w:t>
      </w:r>
    </w:p>
    <w:p w14:paraId="5DC83DBF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Nappali rendszerű iskolai oktatás keretében; vagy</w:t>
      </w:r>
    </w:p>
    <w:p w14:paraId="65F5BCAC" w14:textId="77777777" w:rsidR="001765C6" w:rsidRDefault="001765C6">
      <w:pPr>
        <w:pStyle w:val="Szvegtrzs"/>
        <w:widowControl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Első diploma megszerzéséért állami finanszírozású nappali tagozaton tanul,</w:t>
      </w:r>
    </w:p>
    <w:p w14:paraId="1F540F18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és nappali rendszerű iskolai oktatás keretében a jelen pályázati felhívás elválaszthatatlan részét képező melléklet (1), amellyel igazolja, hogy melyik intézményben és évfolyamon/képzésben tanul</w:t>
      </w:r>
    </w:p>
    <w:p w14:paraId="76D3C1D0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Legalább 4,7 tanulmányi átlag.</w:t>
      </w:r>
    </w:p>
    <w:p w14:paraId="34BF4E4F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Kiváló magaviselet</w:t>
      </w:r>
    </w:p>
    <w:p w14:paraId="2A2C0F62" w14:textId="77777777" w:rsidR="001765C6" w:rsidRDefault="001765C6">
      <w:pPr>
        <w:pStyle w:val="Szvegtrzs"/>
        <w:widowControl/>
        <w:numPr>
          <w:ilvl w:val="0"/>
          <w:numId w:val="1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Egyetem/főiskola esetén legalább 4,0 szakátlag.</w:t>
      </w:r>
    </w:p>
    <w:p w14:paraId="7756DE8B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Gimnázium/szakközépiskola/szakiskola esetén legalább 4,7 tanulmányi átlag.</w:t>
      </w:r>
    </w:p>
    <w:p w14:paraId="5AA46053" w14:textId="35B43618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</w:t>
      </w:r>
      <w:r w:rsidR="007643F6">
        <w:rPr>
          <w:rFonts w:ascii="Verdana" w:hAnsi="Verdana" w:cs="Verdana"/>
          <w:color w:val="000000"/>
        </w:rPr>
        <w:t>20</w:t>
      </w:r>
      <w:r w:rsidR="00A60766">
        <w:rPr>
          <w:rFonts w:ascii="Verdana" w:hAnsi="Verdana" w:cs="Verdana"/>
          <w:color w:val="000000"/>
        </w:rPr>
        <w:t>2</w:t>
      </w:r>
      <w:r w:rsidR="00E42522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/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E42522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>. tanévben évismétlésre kötelezett tanuló pályázatot nem nyújthat be.</w:t>
      </w:r>
    </w:p>
    <w:p w14:paraId="6F10244B" w14:textId="77777777" w:rsidR="00C87B74" w:rsidRPr="00C87B74" w:rsidRDefault="00C87B74" w:rsidP="00C87B74">
      <w:pPr>
        <w:jc w:val="both"/>
        <w:rPr>
          <w:sz w:val="28"/>
          <w:szCs w:val="28"/>
        </w:rPr>
      </w:pPr>
      <w:r w:rsidRPr="00C87B74">
        <w:rPr>
          <w:b/>
          <w:sz w:val="28"/>
          <w:szCs w:val="28"/>
          <w:u w:val="single"/>
        </w:rPr>
        <w:t>Nem nyújthat be pályázatot</w:t>
      </w:r>
      <w:r>
        <w:rPr>
          <w:b/>
          <w:sz w:val="28"/>
          <w:szCs w:val="28"/>
          <w:u w:val="single"/>
        </w:rPr>
        <w:t>:</w:t>
      </w:r>
      <w:r w:rsidRPr="00C87B74">
        <w:rPr>
          <w:b/>
          <w:sz w:val="28"/>
          <w:szCs w:val="28"/>
        </w:rPr>
        <w:t xml:space="preserve"> </w:t>
      </w:r>
      <w:r w:rsidRPr="00C87B74">
        <w:rPr>
          <w:sz w:val="28"/>
          <w:szCs w:val="28"/>
        </w:rPr>
        <w:t>a pályázati kiírásban szereplő tanévben az a tanuló, aki a</w:t>
      </w:r>
      <w:r w:rsidRPr="00C87B74">
        <w:t xml:space="preserve"> </w:t>
      </w:r>
      <w:r w:rsidRPr="00C87B74">
        <w:rPr>
          <w:sz w:val="28"/>
          <w:szCs w:val="28"/>
        </w:rPr>
        <w:t>Kompolti Tehetséggondozó Programról szóló 5/2013. (IV. 4.) önkormányzati rendelet 2. § (2) bekezdésében meghatározott köznevelési rendszer intézményei között az előző tanév félévét követően váltott.</w:t>
      </w:r>
    </w:p>
    <w:p w14:paraId="594D50C6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  <w:sz w:val="28"/>
          <w:szCs w:val="28"/>
        </w:rPr>
      </w:pPr>
    </w:p>
    <w:p w14:paraId="06209BC4" w14:textId="2B566033" w:rsidR="000A5260" w:rsidRPr="00365471" w:rsidRDefault="000A5260">
      <w:pPr>
        <w:pStyle w:val="Szvegtrzs"/>
        <w:widowControl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365471">
        <w:rPr>
          <w:rFonts w:cs="Times New Roman"/>
          <w:i/>
          <w:iCs/>
          <w:color w:val="000000"/>
          <w:sz w:val="28"/>
          <w:szCs w:val="28"/>
        </w:rPr>
        <w:t xml:space="preserve">A települési támogatásról és egyéb szociális ellátásokról szóló 8/2021. (IX. 30.) önkormányzati rendelet 13. §-a 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>kimondja, hogy</w:t>
      </w:r>
      <w:r w:rsidRPr="00365471">
        <w:rPr>
          <w:rFonts w:cs="Times New Roman"/>
          <w:i/>
          <w:iCs/>
          <w:color w:val="000000"/>
          <w:sz w:val="28"/>
          <w:szCs w:val="28"/>
        </w:rPr>
        <w:t xml:space="preserve"> a Kompolti Tehetséggondozó Program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 xml:space="preserve"> szerinti támogatás esetén szociálisan rászorult az a személy, akinek a családjában az egy főre jutó havi jövedelem a</w:t>
      </w:r>
      <w:r w:rsidR="002705BC">
        <w:rPr>
          <w:rFonts w:cs="Times New Roman"/>
          <w:i/>
          <w:iCs/>
          <w:color w:val="000000"/>
          <w:sz w:val="28"/>
          <w:szCs w:val="28"/>
        </w:rPr>
        <w:t xml:space="preserve"> szociális vetítési alap 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 xml:space="preserve">összegének a </w:t>
      </w:r>
      <w:r w:rsidR="002705BC">
        <w:rPr>
          <w:rFonts w:cs="Times New Roman"/>
          <w:i/>
          <w:iCs/>
          <w:color w:val="000000"/>
          <w:sz w:val="28"/>
          <w:szCs w:val="28"/>
        </w:rPr>
        <w:t>8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 xml:space="preserve">00 %-át (azaz nettó </w:t>
      </w:r>
      <w:r w:rsidR="002705BC">
        <w:rPr>
          <w:rFonts w:cs="Times New Roman"/>
          <w:i/>
          <w:iCs/>
          <w:color w:val="000000"/>
          <w:sz w:val="28"/>
          <w:szCs w:val="28"/>
        </w:rPr>
        <w:t>228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>.</w:t>
      </w:r>
      <w:r w:rsidR="002705BC">
        <w:rPr>
          <w:rFonts w:cs="Times New Roman"/>
          <w:i/>
          <w:iCs/>
          <w:color w:val="000000"/>
          <w:sz w:val="28"/>
          <w:szCs w:val="28"/>
        </w:rPr>
        <w:t>0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>00 Ft-ot) nem haladja meg.</w:t>
      </w:r>
    </w:p>
    <w:p w14:paraId="2C046DE5" w14:textId="77777777" w:rsidR="00365471" w:rsidRPr="000A5260" w:rsidRDefault="00365471">
      <w:pPr>
        <w:pStyle w:val="Szvegtrzs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14:paraId="40F8ACCE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AZ ÖSZTÖNDÍJ FELHASZNÁLÁSÁNAK KERETEI</w:t>
      </w:r>
    </w:p>
    <w:p w14:paraId="1F0A20A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</w:p>
    <w:p w14:paraId="6294250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Lehetőség van havi, illetve féléves (egy összegű) elszámolású felhasználásra.</w:t>
      </w:r>
    </w:p>
    <w:p w14:paraId="685E30E6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ösztöndíjban részesülő tanuló, az elnyert összeget tanulmányi előmenetelének, iskolai sikerességének előmozdítására köteles költeni, azt havonta (vagy a félév végén) a tanuló nevére, lakhelyére szóló számlával, vagy az iskolai által kell igazolni! </w:t>
      </w:r>
    </w:p>
    <w:p w14:paraId="0086C4D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 felhasználható (havi elszámolással): </w:t>
      </w:r>
    </w:p>
    <w:p w14:paraId="4D3A4B6A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könyv, tankönyv, írószer, füzet, tornafelszerelés, tanórán kívüli tanfolyamok (pl. nyelvtanfolyam, zenei különóra)</w:t>
      </w:r>
    </w:p>
    <w:p w14:paraId="506BFD25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sport (pl. uszodai belépő), múzeumi és színházi belépő, könyvtári beiratkozás</w:t>
      </w:r>
    </w:p>
    <w:p w14:paraId="59DB5F5D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tanulói havibérlet utazáshoz (lakóhely és iskola között), kollégiumi szállás támogatására</w:t>
      </w:r>
    </w:p>
    <w:p w14:paraId="4FE65457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havi internet előfizetési díj fizetésére. (Amennyiben a szolgáltatótól más szolgáltatást is igénybe vesz, akkor csak az internet előfizetésre költhető! A távközlési szolgáltató számlája szólhat szülő/gondviselő nevére is.)</w:t>
      </w:r>
    </w:p>
    <w:p w14:paraId="523E7A7A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fénymásolási szolgáltatás </w:t>
      </w:r>
      <w:proofErr w:type="gramStart"/>
      <w:r>
        <w:rPr>
          <w:rFonts w:ascii="Verdana" w:hAnsi="Verdana" w:cs="Verdana"/>
          <w:color w:val="000000"/>
        </w:rPr>
        <w:t>igénybe vételére</w:t>
      </w:r>
      <w:proofErr w:type="gramEnd"/>
    </w:p>
    <w:p w14:paraId="41ED713D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irodaszerek vásárlására (tintapatron, </w:t>
      </w:r>
      <w:proofErr w:type="spellStart"/>
      <w:r>
        <w:rPr>
          <w:rFonts w:ascii="Verdana" w:hAnsi="Verdana" w:cs="Verdana"/>
          <w:color w:val="000000"/>
        </w:rPr>
        <w:t>toner</w:t>
      </w:r>
      <w:proofErr w:type="spellEnd"/>
      <w:r>
        <w:rPr>
          <w:rFonts w:ascii="Verdana" w:hAnsi="Verdana" w:cs="Verdana"/>
          <w:color w:val="000000"/>
        </w:rPr>
        <w:t>, üres CD, DVD, pendrive, fénymásolópapír)</w:t>
      </w:r>
    </w:p>
    <w:p w14:paraId="4D1DFF9C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könyvkötészeti munkák (szakdolgozat)</w:t>
      </w:r>
    </w:p>
    <w:p w14:paraId="12E3E455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Amennyiben az ösztöndíjas nem a havi kifizetést választja, úgy a félévre eső ösztöndíját a szerződésben rögzített célra is elköltheti: hordozható számítógép (</w:t>
      </w:r>
      <w:proofErr w:type="spellStart"/>
      <w:r>
        <w:rPr>
          <w:rFonts w:ascii="Verdana" w:hAnsi="Verdana" w:cs="Verdana"/>
          <w:color w:val="000000"/>
        </w:rPr>
        <w:t>netbook</w:t>
      </w:r>
      <w:proofErr w:type="spellEnd"/>
      <w:r>
        <w:rPr>
          <w:rFonts w:ascii="Verdana" w:hAnsi="Verdana" w:cs="Verdana"/>
          <w:color w:val="000000"/>
        </w:rPr>
        <w:t>, vagy notebook), monitor, nyomtató, hangszer, egyedi elbírálás alapján.</w:t>
      </w:r>
    </w:p>
    <w:p w14:paraId="4BBB507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t>Amennyiben az ösztöndíjas havi elszámolás esetében nem tudja havonta számlával igazolni, hogy az adott hónapra eső ösztöndíját elköltötte, úgy az el nem költött összeg(</w:t>
      </w:r>
      <w:proofErr w:type="spellStart"/>
      <w:r>
        <w:rPr>
          <w:rFonts w:ascii="Verdana" w:hAnsi="Verdana" w:cs="Verdana"/>
          <w:color w:val="000000"/>
        </w:rPr>
        <w:t>ek</w:t>
      </w:r>
      <w:proofErr w:type="spellEnd"/>
      <w:r>
        <w:rPr>
          <w:rFonts w:ascii="Verdana" w:hAnsi="Verdana" w:cs="Verdana"/>
          <w:color w:val="000000"/>
        </w:rPr>
        <w:t>) összege az év végén az ösztöndíjasok között egyenlő arányban szétosztásra kerül.</w:t>
      </w:r>
    </w:p>
    <w:p w14:paraId="6C0BD3C7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color w:val="000000"/>
        </w:rPr>
      </w:pPr>
    </w:p>
    <w:p w14:paraId="1CC8699D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PÁLYÁZÁS MENETE</w:t>
      </w:r>
    </w:p>
    <w:p w14:paraId="4F886A4D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Tehetséggondozó Programba a tanuló pályázat útján, tanulói űrlap benyújtásával kerülhet be.</w:t>
      </w:r>
    </w:p>
    <w:p w14:paraId="3F62E3A4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4FC3D1FC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 BENYÚJTÁSÁNAK HELYES MÓDJA</w:t>
      </w:r>
    </w:p>
    <w:p w14:paraId="265B8E5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pályázó a kitöltött pályázati űrlapot és a csatolandó dokumentumokat postai úton, (ajánlott küldeményként) feladva egy eredeti példányban jutta</w:t>
      </w:r>
      <w:r w:rsidR="004B1D47">
        <w:rPr>
          <w:rFonts w:ascii="Verdana" w:hAnsi="Verdana" w:cs="Verdana"/>
          <w:color w:val="000000"/>
        </w:rPr>
        <w:t xml:space="preserve">tja el a Kompolti Közös Önkormányzati Hivatal </w:t>
      </w:r>
      <w:r>
        <w:rPr>
          <w:rFonts w:ascii="Verdana" w:hAnsi="Verdana" w:cs="Verdana"/>
          <w:color w:val="000000"/>
        </w:rPr>
        <w:t xml:space="preserve">címére </w:t>
      </w:r>
      <w:r>
        <w:rPr>
          <w:rFonts w:ascii="Verdana" w:hAnsi="Verdana" w:cs="Arial"/>
        </w:rPr>
        <w:t>(3356 Kompolt, Kápolnai út 2/D</w:t>
      </w:r>
      <w:r>
        <w:rPr>
          <w:rFonts w:ascii="Arial" w:hAnsi="Arial" w:cs="Arial"/>
        </w:rPr>
        <w:t>)</w:t>
      </w:r>
      <w:r>
        <w:rPr>
          <w:rFonts w:ascii="Verdana" w:hAnsi="Verdana" w:cs="Verdana"/>
          <w:color w:val="000000"/>
        </w:rPr>
        <w:t xml:space="preserve">, valamint </w:t>
      </w:r>
      <w:r>
        <w:rPr>
          <w:rFonts w:ascii="Verdana" w:hAnsi="Verdana" w:cs="Arial"/>
        </w:rPr>
        <w:t>személyes benyújtása esetén a pályázat átvételét, illetve annak időpontját a Hivatal írásban igazolja</w:t>
      </w:r>
      <w:r>
        <w:rPr>
          <w:rFonts w:ascii="Verdana" w:hAnsi="Verdana" w:cs="Verdana"/>
          <w:color w:val="000000"/>
        </w:rPr>
        <w:t>.</w:t>
      </w:r>
    </w:p>
    <w:p w14:paraId="217122C9" w14:textId="77777777" w:rsidR="001765C6" w:rsidRDefault="001765C6">
      <w:pPr>
        <w:pStyle w:val="Szvegtrzs"/>
        <w:widowControl/>
        <w:jc w:val="both"/>
        <w:rPr>
          <w:rFonts w:ascii="Verdana" w:hAnsi="Verdana" w:cs="Arial"/>
          <w:color w:val="000000"/>
        </w:rPr>
      </w:pPr>
      <w:r>
        <w:rPr>
          <w:rFonts w:ascii="Verdana" w:hAnsi="Verdana" w:cs="Verdana"/>
          <w:color w:val="000000"/>
        </w:rPr>
        <w:t>Az ösztöndíjra pályázó tanuló a tanulói űrlaphoz csatolja a szociális jogosultságát igazoló eredeti dokumentumok közoktatási intézmény által hitelesített másolatát.</w:t>
      </w:r>
    </w:p>
    <w:p w14:paraId="0C5037D0" w14:textId="77777777" w:rsidR="001765C6" w:rsidRDefault="004B1D47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Arial"/>
          <w:color w:val="000000"/>
        </w:rPr>
        <w:t>T</w:t>
      </w:r>
      <w:r w:rsidR="001765C6">
        <w:rPr>
          <w:rFonts w:ascii="Verdana" w:hAnsi="Verdana" w:cs="Arial"/>
          <w:color w:val="000000"/>
        </w:rPr>
        <w:t>anulmányi versenyeken való részvétel és az elért helyezés igazolását</w:t>
      </w:r>
      <w:r w:rsidR="0041472D">
        <w:rPr>
          <w:rFonts w:ascii="Verdana" w:hAnsi="Verdana" w:cs="Arial"/>
          <w:color w:val="000000"/>
        </w:rPr>
        <w:t>.</w:t>
      </w:r>
    </w:p>
    <w:p w14:paraId="7C79E247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Amennyiben a pályázó tanuló a tanulói űrlapon jelzi az árvaellátásra való jogosultságot, úgy a pályázati űrlap kötelező melléklete az árvaellátásról hozott határozat.</w:t>
      </w:r>
    </w:p>
    <w:p w14:paraId="6AEAB514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különböző nyomtatványokon az alábbi aláírások szükségesek:</w:t>
      </w:r>
    </w:p>
    <w:p w14:paraId="4931A0B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tanulói űrlap esetében a tanuló aláírása, amennyiben a tanuló kiskorú (azaz 18. életévét még nem töltötte be), vagy egyébként cselekvőképtelen, szükséges a tanuló törvényes képviselőjének (szülő, gyám) aláírása is;</w:t>
      </w:r>
    </w:p>
    <w:p w14:paraId="0FEEC42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főiskolás/egyetemista esetén az utolsó lezárt félév leckekönyvének hiteles másolata, valamint a beiratkozást igazoló iskolalátogatási igazolás;</w:t>
      </w:r>
    </w:p>
    <w:p w14:paraId="55E8C152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alapfokú és középfokú intézménybe járó tanuló esetén a félévi bizonyítvány hiteles másolata.</w:t>
      </w:r>
    </w:p>
    <w:p w14:paraId="5D4D51DC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7A4A5469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A PÁLYÁZAT KEZELŐJE</w:t>
      </w:r>
    </w:p>
    <w:p w14:paraId="10954B24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Kompolt Község</w:t>
      </w:r>
      <w:r w:rsidR="00A60766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Önkormányzat</w:t>
      </w:r>
    </w:p>
    <w:p w14:paraId="4A705575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3356 Kompolt, Kápolnai út 2/D</w:t>
      </w:r>
    </w:p>
    <w:p w14:paraId="528B37E1" w14:textId="77777777" w:rsidR="001765C6" w:rsidRDefault="001765C6" w:rsidP="00365471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Telefon: (36) 489-029, 489-195</w:t>
      </w:r>
    </w:p>
    <w:p w14:paraId="41EB8C6D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</w:rPr>
        <w:lastRenderedPageBreak/>
        <w:t xml:space="preserve">A PÁLYÁZAT BENYÚJTÁSÁNAK HATÁRIDEJE </w:t>
      </w:r>
    </w:p>
    <w:p w14:paraId="04771BB3" w14:textId="676608BB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 benyújtási határideje</w:t>
      </w:r>
      <w:r>
        <w:rPr>
          <w:rFonts w:ascii="Verdana" w:hAnsi="Verdana" w:cs="Verdana"/>
        </w:rPr>
        <w:t xml:space="preserve">: </w:t>
      </w:r>
      <w:r w:rsidR="007643F6">
        <w:rPr>
          <w:rFonts w:ascii="Verdana" w:hAnsi="Verdana" w:cs="Verdana"/>
        </w:rPr>
        <w:t>20</w:t>
      </w:r>
      <w:r w:rsidR="00D0611F">
        <w:rPr>
          <w:rFonts w:ascii="Verdana" w:hAnsi="Verdana" w:cs="Verdana"/>
        </w:rPr>
        <w:t>2</w:t>
      </w:r>
      <w:r w:rsidR="00E42522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. </w:t>
      </w:r>
      <w:r w:rsidR="00C02DC3">
        <w:rPr>
          <w:rFonts w:ascii="Verdana" w:hAnsi="Verdana" w:cs="Verdana"/>
        </w:rPr>
        <w:t>március</w:t>
      </w:r>
      <w:r>
        <w:rPr>
          <w:rFonts w:ascii="Verdana" w:hAnsi="Verdana" w:cs="Verdana"/>
        </w:rPr>
        <w:t xml:space="preserve"> </w:t>
      </w:r>
      <w:r w:rsidR="00C02DC3">
        <w:rPr>
          <w:rFonts w:ascii="Verdana" w:hAnsi="Verdana" w:cs="Verdana"/>
        </w:rPr>
        <w:t>4</w:t>
      </w:r>
      <w:r>
        <w:rPr>
          <w:rFonts w:ascii="Verdana" w:hAnsi="Verdana" w:cs="Verdana"/>
        </w:rPr>
        <w:t>.</w:t>
      </w:r>
      <w:r>
        <w:rPr>
          <w:rFonts w:ascii="Verdana" w:hAnsi="Verdana" w:cs="Verdana"/>
          <w:color w:val="000000"/>
        </w:rPr>
        <w:t xml:space="preserve"> 24:00 óra. A pályázat postára adásának határideje (postabélyegző dátuma!): 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E42522">
        <w:rPr>
          <w:rFonts w:ascii="Verdana" w:hAnsi="Verdana" w:cs="Verdana"/>
          <w:color w:val="000000"/>
        </w:rPr>
        <w:t>4</w:t>
      </w:r>
      <w:r>
        <w:rPr>
          <w:rFonts w:ascii="Verdana" w:hAnsi="Verdana" w:cs="Verdana"/>
          <w:color w:val="000000"/>
        </w:rPr>
        <w:t xml:space="preserve">. </w:t>
      </w:r>
      <w:r w:rsidR="00C02DC3">
        <w:rPr>
          <w:rFonts w:ascii="Verdana" w:hAnsi="Verdana" w:cs="Verdana"/>
          <w:color w:val="000000"/>
        </w:rPr>
        <w:t>március</w:t>
      </w:r>
      <w:r>
        <w:rPr>
          <w:rFonts w:ascii="Verdana" w:hAnsi="Verdana" w:cs="Verdana"/>
          <w:color w:val="000000"/>
        </w:rPr>
        <w:t xml:space="preserve"> </w:t>
      </w:r>
      <w:r w:rsidR="00C02DC3">
        <w:rPr>
          <w:rFonts w:ascii="Verdana" w:hAnsi="Verdana" w:cs="Verdana"/>
          <w:color w:val="000000"/>
        </w:rPr>
        <w:t>4</w:t>
      </w:r>
      <w:r>
        <w:rPr>
          <w:rFonts w:ascii="Verdana" w:hAnsi="Verdana" w:cs="Verdana"/>
          <w:color w:val="000000"/>
        </w:rPr>
        <w:t>. 24:00 óra.</w:t>
      </w:r>
    </w:p>
    <w:p w14:paraId="686E5D4B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határidőn túl benyújtott pályázatot az Önkormányzat további bírálat nélkül elutasítja.</w:t>
      </w:r>
    </w:p>
    <w:p w14:paraId="6CFDFA15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666FF0C9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 ÉRVÉNYESSÉGÉNEK VIZSGÁLATA</w:t>
      </w:r>
    </w:p>
    <w:p w14:paraId="6F75444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tanulói pályázat érvénytelennek minősül, ha:</w:t>
      </w:r>
    </w:p>
    <w:p w14:paraId="00C96244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A postai úton benyújtott pályázat nem tartalmazta a tanulói nyilatkozatot, vagy a szülői (törvényes képviselői) nyilatkozatot.</w:t>
      </w:r>
    </w:p>
    <w:p w14:paraId="48CB7197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A tanuló nem</w:t>
      </w:r>
      <w:r>
        <w:rPr>
          <w:rFonts w:ascii="Verdana" w:hAnsi="Verdana" w:cs="Verdana"/>
          <w:color w:val="000000"/>
        </w:rPr>
        <w:t xml:space="preserve"> rendelkezik a jelen pályázati felhívás </w:t>
      </w:r>
      <w:r>
        <w:rPr>
          <w:rFonts w:ascii="Verdana" w:hAnsi="Verdana" w:cs="Verdana"/>
          <w:i/>
          <w:color w:val="000000"/>
        </w:rPr>
        <w:t>„Pályázásra jogosultak köre”</w:t>
      </w:r>
      <w:r>
        <w:rPr>
          <w:rFonts w:ascii="Verdana" w:hAnsi="Verdana" w:cs="Verdana"/>
          <w:color w:val="000000"/>
        </w:rPr>
        <w:t xml:space="preserve"> pontjában meghatározott jogosultsággal.</w:t>
      </w:r>
    </w:p>
    <w:p w14:paraId="3FD1921C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tanulói űrlapon jelzett bármely szociális jogosultság a jelen pályázati felhívás „</w:t>
      </w:r>
      <w:r>
        <w:rPr>
          <w:rFonts w:ascii="Verdana" w:hAnsi="Verdana" w:cs="Verdana"/>
          <w:i/>
          <w:color w:val="000000"/>
        </w:rPr>
        <w:t>A pályázat benyújtásának helyes módja”</w:t>
      </w:r>
      <w:r>
        <w:rPr>
          <w:rFonts w:ascii="Verdana" w:hAnsi="Verdana" w:cs="Verdana"/>
          <w:color w:val="000000"/>
        </w:rPr>
        <w:t xml:space="preserve"> pontjában meghatározott dokumentumokkal nem igazolt.</w:t>
      </w:r>
    </w:p>
    <w:p w14:paraId="65DF22D2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Az érvénytelennek minősített pályázatot az Önkormányzat további bírálat nélkül elutasítja.</w:t>
      </w:r>
    </w:p>
    <w:p w14:paraId="3C47CCA6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pályázó valótlan, hamis, megtévesztő adatokat közöl.</w:t>
      </w:r>
    </w:p>
    <w:p w14:paraId="2982C789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pályázó egyenes ági leszármazottja a képviselő-testület bármely tagjának. </w:t>
      </w:r>
    </w:p>
    <w:p w14:paraId="192D9456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04A05840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PÁLYÁZATTAL KAPCSOLATOS HIÁNYPÓTLÁSI LEHETŐSÉGEK</w:t>
      </w:r>
    </w:p>
    <w:p w14:paraId="16663AC9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Az Önkormányzat az érvényesnek minősített, de formai hibás pályázatok esetében egy alkalommal 15 napos határidő kitűzésével hiánypótlási felszólítást bocsát ki.</w:t>
      </w:r>
    </w:p>
    <w:p w14:paraId="6AE9F8F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Hiánypótlásra kizárólag az alábbi formai hibák esetében van lehetőség:</w:t>
      </w:r>
    </w:p>
    <w:p w14:paraId="2D006A81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pályázati anyag a megfelelő címre határidőben történt postai feladását követően – a pályázónak fel nem róható okból – postai úton nem érkezik meg az Önkormányzat jelen pályázati felhívásban közzétett postacímére. A pályázónak a hiánypótlás során igazolnia kell, hogy a pályázatot határidőben a megfelelő címre postán feladta. Az igazolás az ajánlott levél feladóvevényével vagy tértivevénnyel történhet.</w:t>
      </w:r>
    </w:p>
    <w:p w14:paraId="0402A3D2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tanulói űrlapról hiányzik a tanuló aláírása.</w:t>
      </w:r>
    </w:p>
    <w:p w14:paraId="7453514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Kiskorú (azaz 18. életévét még nem töltötte be), vagy egyébként cselekvőképtelen tanuló esetében a postai úton beérkezett ösztöndíjas űrlapról hiányzik a tanuló törvényes képviselőjének (szülő, gyám) aláírása, valamint írásbeli hozzájárulása a tanulónak a programban való részvételéhez.</w:t>
      </w:r>
    </w:p>
    <w:p w14:paraId="3B630902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tanulói nyilatkozatról hiányzik a tanuló aláírása.</w:t>
      </w:r>
    </w:p>
    <w:p w14:paraId="615D6C50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szülői (törvényes képviselői) nyilatkozatról hiányzik a szülő/szülők aláírása.</w:t>
      </w:r>
    </w:p>
    <w:p w14:paraId="58112A0E" w14:textId="77777777" w:rsidR="002F157D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A határidő elmulasztása esetén igazolásnak helye nincs, a formai hibás pályázat érvénytelennek minősül, azt az Önkormányzat további bírálat nélkül elutasítja.</w:t>
      </w:r>
    </w:p>
    <w:p w14:paraId="258731A1" w14:textId="77777777" w:rsidR="002F157D" w:rsidRDefault="002F157D">
      <w:pPr>
        <w:pStyle w:val="Szvegtrzs"/>
        <w:widowControl/>
        <w:jc w:val="both"/>
        <w:rPr>
          <w:rFonts w:ascii="Verdana" w:hAnsi="Verdana" w:cs="Verdana"/>
          <w:color w:val="000000"/>
        </w:rPr>
      </w:pPr>
    </w:p>
    <w:p w14:paraId="4E87BF76" w14:textId="77777777" w:rsidR="002F157D" w:rsidRPr="002F157D" w:rsidRDefault="002F157D">
      <w:pPr>
        <w:pStyle w:val="Szvegtrzs"/>
        <w:widowControl/>
        <w:jc w:val="both"/>
        <w:rPr>
          <w:rFonts w:ascii="Verdana" w:hAnsi="Verdana" w:cs="Verdana"/>
          <w:b/>
          <w:bCs/>
          <w:color w:val="000000"/>
        </w:rPr>
      </w:pPr>
      <w:r w:rsidRPr="002F157D">
        <w:rPr>
          <w:rFonts w:ascii="Verdana" w:hAnsi="Verdana" w:cs="Verdana"/>
          <w:b/>
          <w:bCs/>
          <w:color w:val="000000"/>
        </w:rPr>
        <w:t>PÁLYÁZAT ELBÍRÁLÁSA</w:t>
      </w:r>
    </w:p>
    <w:p w14:paraId="48C8E0C4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Kompolti Tehetséggondozó Program esetében bírálatra csak érvényesnek minősített pályázat bocsátható.</w:t>
      </w:r>
    </w:p>
    <w:p w14:paraId="5D63A34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beérkezett pályázatok egyenként kerülnek elbírálásra.</w:t>
      </w:r>
    </w:p>
    <w:p w14:paraId="527CDAF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pályázatok elbírálásakor előnyben részesülnek azok a tanulók, akik az alábbi feltételek közül az itt meghatározott sorrendben előbb álló feltételnek megfelelnek:</w:t>
      </w:r>
    </w:p>
    <w:p w14:paraId="1AE88089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Jobb tanulmányi átlag.</w:t>
      </w:r>
    </w:p>
    <w:p w14:paraId="6497BC98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Tanulmányi versenyeken való részvétel száma és az elért helyezés.</w:t>
      </w:r>
    </w:p>
    <w:p w14:paraId="2C2AEF3B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 árvaellátásban részesül.</w:t>
      </w:r>
    </w:p>
    <w:p w14:paraId="06288660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 háztartásában az egy főre jutó havi jövedelem összege a többi pályázóéhoz viszonyítva alacsonyabb.</w:t>
      </w:r>
    </w:p>
    <w:p w14:paraId="5BB7BF7B" w14:textId="77777777" w:rsidR="001765C6" w:rsidRPr="00C87B74" w:rsidRDefault="001765C6" w:rsidP="00C87B74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Tanulóval egy háztartásban élő tanulók száma a többi pályázóhoz viszonyítva magasabb.</w:t>
      </w:r>
    </w:p>
    <w:p w14:paraId="3339AAC6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Arial"/>
          <w:color w:val="000000"/>
        </w:rPr>
        <w:t>Egészségügyi és Szociálpolitikai Bizottság</w:t>
      </w:r>
      <w:r>
        <w:rPr>
          <w:rFonts w:ascii="Verdana" w:hAnsi="Verdana" w:cs="Verdana"/>
          <w:color w:val="000000"/>
        </w:rPr>
        <w:t xml:space="preserve"> döntési javaslatát a pályázatok beadási határidejétől (hiánypótlás esetén a hiánypótlásra megállapított határidő lejártának napjától) számított 15 napon belül teszi meg.</w:t>
      </w:r>
      <w:r w:rsidR="003E7F75">
        <w:rPr>
          <w:rFonts w:ascii="Verdana" w:hAnsi="Verdana" w:cs="Verdana"/>
          <w:color w:val="000000"/>
        </w:rPr>
        <w:t xml:space="preserve"> </w:t>
      </w:r>
    </w:p>
    <w:p w14:paraId="465946A5" w14:textId="7DAD80EB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A pályázatokról </w:t>
      </w:r>
      <w:proofErr w:type="gramStart"/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Egészségügyi és Szociálpolitikai </w:t>
      </w:r>
      <w:r w:rsidR="003E7F75">
        <w:rPr>
          <w:rFonts w:ascii="Verdana" w:hAnsi="Verdana" w:cs="Arial"/>
          <w:color w:val="000000"/>
        </w:rPr>
        <w:t xml:space="preserve">Bizottság </w:t>
      </w:r>
      <w:r>
        <w:rPr>
          <w:rFonts w:ascii="Verdana" w:hAnsi="Verdana" w:cs="Verdana"/>
          <w:color w:val="000000"/>
        </w:rPr>
        <w:t xml:space="preserve">előterjesztése alapján az Önkormányzat képviselő-testülete dönt </w:t>
      </w:r>
      <w:r w:rsidR="003B18D9">
        <w:rPr>
          <w:rFonts w:ascii="Verdana" w:hAnsi="Verdana" w:cs="Verdana"/>
        </w:rPr>
        <w:t xml:space="preserve">várhatóan </w:t>
      </w:r>
      <w:r w:rsidR="002F157D">
        <w:rPr>
          <w:rFonts w:ascii="Verdana" w:hAnsi="Verdana" w:cs="Verdana"/>
        </w:rPr>
        <w:t>202</w:t>
      </w:r>
      <w:r w:rsidR="002705BC">
        <w:rPr>
          <w:rFonts w:ascii="Verdana" w:hAnsi="Verdana" w:cs="Verdana"/>
        </w:rPr>
        <w:t>3</w:t>
      </w:r>
      <w:r w:rsidR="003B18D9">
        <w:rPr>
          <w:rFonts w:ascii="Verdana" w:hAnsi="Verdana" w:cs="Verdana"/>
        </w:rPr>
        <w:t xml:space="preserve">. </w:t>
      </w:r>
      <w:r w:rsidR="002F157D">
        <w:rPr>
          <w:rFonts w:ascii="Verdana" w:hAnsi="Verdana" w:cs="Verdana"/>
        </w:rPr>
        <w:t>március</w:t>
      </w:r>
      <w:r w:rsidR="0051131B">
        <w:rPr>
          <w:rFonts w:ascii="Verdana" w:hAnsi="Verdana" w:cs="Verdana"/>
        </w:rPr>
        <w:t xml:space="preserve"> </w:t>
      </w:r>
      <w:r w:rsidR="003E7F75">
        <w:rPr>
          <w:rFonts w:ascii="Verdana" w:hAnsi="Verdana" w:cs="Verdana"/>
        </w:rPr>
        <w:t>31</w:t>
      </w:r>
      <w:r w:rsidRPr="004C6302">
        <w:rPr>
          <w:rFonts w:ascii="Verdana" w:hAnsi="Verdana" w:cs="Verdana"/>
        </w:rPr>
        <w:t>-ig.</w:t>
      </w:r>
    </w:p>
    <w:p w14:paraId="69F8042D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</w:p>
    <w:p w14:paraId="6AC52330" w14:textId="77777777" w:rsidR="001765C6" w:rsidRDefault="001765C6">
      <w:pPr>
        <w:pStyle w:val="Norml1"/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A PÁLYÁZÓK DÖNTÉST KÖVETŐ ÉRTESÍTÉSE </w:t>
      </w:r>
    </w:p>
    <w:p w14:paraId="27E3D768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pályázatokról szóló döntésről az Önkormányzat a döntést követő 15 napon belül postai úton, valamint a www.kompolt.hu honlapon történő közzététel útján értesíti a pályázót.</w:t>
      </w:r>
    </w:p>
    <w:p w14:paraId="6ACB8B11" w14:textId="77777777" w:rsidR="001765C6" w:rsidRDefault="001765C6">
      <w:pPr>
        <w:pStyle w:val="Norml1"/>
        <w:jc w:val="both"/>
        <w:rPr>
          <w:rFonts w:ascii="Verdana" w:hAnsi="Verdana" w:cs="Verdana"/>
        </w:rPr>
      </w:pPr>
    </w:p>
    <w:p w14:paraId="1DA306A9" w14:textId="77777777" w:rsidR="001765C6" w:rsidRDefault="001765C6">
      <w:pPr>
        <w:widowControl/>
        <w:suppressAutoHyphens w:val="0"/>
        <w:autoSpaceDE w:val="0"/>
        <w:spacing w:before="120" w:after="120"/>
        <w:jc w:val="both"/>
        <w:rPr>
          <w:rFonts w:ascii="Verdana" w:hAnsi="Verdana" w:cs="Verdana"/>
        </w:rPr>
      </w:pPr>
      <w:r>
        <w:rPr>
          <w:rFonts w:ascii="Verdana" w:hAnsi="Verdana" w:cs="TimesNewRomanPS-BoldMT"/>
          <w:b/>
          <w:bCs/>
        </w:rPr>
        <w:t>A PÁLYÁZATI DÖNTÉS ELLENI JOGORVOSLATI LEHETŐSÉG</w:t>
      </w:r>
    </w:p>
    <w:p w14:paraId="12434210" w14:textId="77777777" w:rsidR="001765C6" w:rsidRDefault="001765C6">
      <w:pPr>
        <w:widowControl/>
        <w:suppressAutoHyphens w:val="0"/>
        <w:autoSpaceDE w:val="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  <w:r>
        <w:rPr>
          <w:rFonts w:ascii="Verdana" w:hAnsi="Verdana" w:cs="Verdana"/>
        </w:rPr>
        <w:t>A pályázati eljárással és döntéssel szemben a pályázó az Önkormányzathoz a Bíráló Bizottságnak címezve a kifogásolt intézkedésről vagy mulasztásról való tudomásszerzéstől számított 8 napon belül kifogást tehet. A kifogást írásban az Önkormányzat jelen felhívásban meghatározott postacímére kell benyújtani. A pályázati döntéssel szemben egyéb jogorvoslatnak helye nincs.</w:t>
      </w:r>
    </w:p>
    <w:p w14:paraId="394A09EC" w14:textId="77777777" w:rsidR="001765C6" w:rsidRDefault="001765C6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686B7FB8" w14:textId="77777777" w:rsidR="002F157D" w:rsidRDefault="002F157D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7F0F9FA4" w14:textId="77777777" w:rsidR="002F157D" w:rsidRDefault="002F157D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156C42B4" w14:textId="33378272" w:rsidR="002F157D" w:rsidRDefault="002F157D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73942AD3" w14:textId="77777777" w:rsidR="001F2DBB" w:rsidRDefault="001F2DBB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7547AB0F" w14:textId="77777777" w:rsidR="001765C6" w:rsidRDefault="001765C6">
      <w:pPr>
        <w:widowControl/>
        <w:suppressAutoHyphens w:val="0"/>
        <w:autoSpaceDE w:val="0"/>
        <w:spacing w:before="120" w:after="120"/>
        <w:jc w:val="both"/>
        <w:rPr>
          <w:rFonts w:ascii="Verdana" w:eastAsia="Times New Roman" w:hAnsi="Verdana" w:cs="TimesNewRomanPSMT"/>
          <w:lang w:eastAsia="hu-HU" w:bidi="ar-SA"/>
        </w:rPr>
      </w:pPr>
      <w:r>
        <w:rPr>
          <w:rFonts w:ascii="Verdana" w:eastAsia="Times New Roman" w:hAnsi="Verdana" w:cs="TimesNewRomanPS-BoldMT"/>
          <w:b/>
          <w:bCs/>
          <w:lang w:eastAsia="hu-HU" w:bidi="ar-SA"/>
        </w:rPr>
        <w:lastRenderedPageBreak/>
        <w:t>SZERZŐDÉSKÖTÉS</w:t>
      </w:r>
    </w:p>
    <w:p w14:paraId="597A5D14" w14:textId="77777777" w:rsidR="003E7F75" w:rsidRDefault="001765C6">
      <w:pPr>
        <w:widowControl/>
        <w:suppressAutoHyphens w:val="0"/>
        <w:autoSpaceDE w:val="0"/>
        <w:jc w:val="both"/>
        <w:rPr>
          <w:rFonts w:ascii="Verdana" w:eastAsia="Times New Roman" w:hAnsi="Verdana" w:cs="TimesNewRomanPSMT"/>
          <w:lang w:eastAsia="hu-HU" w:bidi="ar-SA"/>
        </w:rPr>
      </w:pPr>
      <w:r>
        <w:rPr>
          <w:rFonts w:ascii="Verdana" w:eastAsia="Times New Roman" w:hAnsi="Verdana" w:cs="TimesNewRomanPSMT"/>
          <w:lang w:eastAsia="hu-HU" w:bidi="ar-SA"/>
        </w:rPr>
        <w:t xml:space="preserve">Az Önkormányzat az ösztöndíjak folyósításáról, felhasználásának feltételeiről, a felhasználás ellenőrzéséről, a beszámolás, elszámolás rendjéről, a szerződésszegés eseteiről és annak jogkövetkezményeiről, az ösztöndíjas jogviszony megszűnésének eseteiről a pályázat nyerteseivel ösztöndíjszerződést köt. </w:t>
      </w:r>
    </w:p>
    <w:p w14:paraId="4651A135" w14:textId="77777777" w:rsidR="001765C6" w:rsidRDefault="001765C6">
      <w:pPr>
        <w:widowControl/>
        <w:suppressAutoHyphens w:val="0"/>
        <w:autoSpaceDE w:val="0"/>
        <w:jc w:val="both"/>
        <w:rPr>
          <w:rFonts w:ascii="Verdana" w:hAnsi="Verdana" w:cs="Verdana"/>
          <w:b/>
          <w:bCs/>
        </w:rPr>
      </w:pPr>
      <w:r>
        <w:rPr>
          <w:rFonts w:ascii="Verdana" w:eastAsia="Times New Roman" w:hAnsi="Verdana" w:cs="TimesNewRomanPS-BoldMT"/>
          <w:b/>
          <w:bCs/>
          <w:lang w:eastAsia="hu-HU" w:bidi="ar-SA"/>
        </w:rPr>
        <w:t>Amennyiben az ösztöndíjszerződés a pályázati döntésről szóló értesítés kézhezvételétől számított harminc napon belül az ösztöndíjas mulasztásából vagy neki felróható egyéb okból nem jön létre, a pályázati döntés hatályát veszti.</w:t>
      </w:r>
    </w:p>
    <w:p w14:paraId="44A23908" w14:textId="77777777" w:rsidR="001765C6" w:rsidRDefault="001765C6">
      <w:pPr>
        <w:pStyle w:val="Norml1"/>
        <w:jc w:val="both"/>
        <w:rPr>
          <w:rFonts w:ascii="Verdana" w:hAnsi="Verdana" w:cs="Verdana"/>
          <w:b/>
          <w:bCs/>
        </w:rPr>
      </w:pPr>
    </w:p>
    <w:p w14:paraId="1E72CC63" w14:textId="77777777" w:rsidR="001765C6" w:rsidRDefault="001765C6">
      <w:pPr>
        <w:pStyle w:val="Norml1"/>
        <w:spacing w:before="120"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INFORMÁCIÓ</w:t>
      </w:r>
    </w:p>
    <w:p w14:paraId="3517BBB2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Jelen pályázati felhívás és melléklete, az elektronikus űrlapok és nyilatkozatok együttesen képezik a pályázati dokumentációt és tartalmazzák a pályázáshoz szükséges összes feltételt. </w:t>
      </w:r>
    </w:p>
    <w:p w14:paraId="6A886B50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pályázati felhívás, letölthető a www.kompolt.hu honlapról, valamint elolvasható a községi könyvtárban. </w:t>
      </w:r>
    </w:p>
    <w:p w14:paraId="0E89B920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pályázattal kapcsolatban további tájékoztatást az alábbi elérhetőségen kaphatnak:</w:t>
      </w:r>
    </w:p>
    <w:p w14:paraId="548FCB07" w14:textId="77777777" w:rsidR="001765C6" w:rsidRDefault="001765C6">
      <w:pPr>
        <w:pStyle w:val="Norml1"/>
        <w:jc w:val="both"/>
        <w:rPr>
          <w:rFonts w:ascii="Verdana" w:hAnsi="Verdana" w:cs="Verdana"/>
        </w:rPr>
      </w:pPr>
    </w:p>
    <w:p w14:paraId="2B6CB38C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A PÁLYÁZAT KEZELŐJE</w:t>
      </w:r>
    </w:p>
    <w:p w14:paraId="0430B9D6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Kompolt Község</w:t>
      </w:r>
      <w:r w:rsidR="00A60766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Önkormányzat</w:t>
      </w:r>
    </w:p>
    <w:p w14:paraId="5C55EE27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3356 Kompolt, Kápolnai út 2/D</w:t>
      </w:r>
    </w:p>
    <w:p w14:paraId="679E3CD6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Telefon: (36) 489-029, 489-195</w:t>
      </w:r>
    </w:p>
    <w:p w14:paraId="3C90C272" w14:textId="77777777" w:rsidR="001765C6" w:rsidRDefault="001765C6">
      <w:pPr>
        <w:pStyle w:val="Norml1"/>
        <w:jc w:val="both"/>
      </w:pPr>
      <w:r>
        <w:rPr>
          <w:rFonts w:ascii="Verdana" w:hAnsi="Verdana" w:cs="Verdana"/>
          <w:b/>
          <w:bCs/>
          <w:color w:val="auto"/>
        </w:rPr>
        <w:t xml:space="preserve">E-mail: </w:t>
      </w:r>
      <w:r w:rsidR="007643F6">
        <w:rPr>
          <w:rFonts w:ascii="Verdana" w:hAnsi="Verdana" w:cs="Verdana"/>
          <w:bCs/>
          <w:color w:val="auto"/>
        </w:rPr>
        <w:t>kompolt_polghiv@t-online.hu</w:t>
      </w:r>
    </w:p>
    <w:sectPr w:rsidR="001765C6" w:rsidSect="00CD3464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3B61" w14:textId="77777777" w:rsidR="00265944" w:rsidRDefault="00265944" w:rsidP="00CD3464">
      <w:r>
        <w:separator/>
      </w:r>
    </w:p>
  </w:endnote>
  <w:endnote w:type="continuationSeparator" w:id="0">
    <w:p w14:paraId="25D7297B" w14:textId="77777777" w:rsidR="00265944" w:rsidRDefault="00265944" w:rsidP="00C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Droid Sans Fallback">
    <w:altName w:val="MS Mincho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6E0D" w14:textId="77777777" w:rsidR="00265944" w:rsidRDefault="00265944" w:rsidP="00CD3464">
      <w:r>
        <w:separator/>
      </w:r>
    </w:p>
  </w:footnote>
  <w:footnote w:type="continuationSeparator" w:id="0">
    <w:p w14:paraId="3E75A6E9" w14:textId="77777777" w:rsidR="00265944" w:rsidRDefault="00265944" w:rsidP="00CD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213C" w14:textId="77777777" w:rsidR="00CD3464" w:rsidRDefault="00CD3464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14D9BB" w14:textId="77777777" w:rsidR="00CD3464" w:rsidRDefault="00CD34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471D29"/>
    <w:multiLevelType w:val="hybridMultilevel"/>
    <w:tmpl w:val="64FA3B1E"/>
    <w:lvl w:ilvl="0" w:tplc="6D001AB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58405">
    <w:abstractNumId w:val="0"/>
  </w:num>
  <w:num w:numId="2" w16cid:durableId="280496140">
    <w:abstractNumId w:val="1"/>
  </w:num>
  <w:num w:numId="3" w16cid:durableId="1838617583">
    <w:abstractNumId w:val="2"/>
  </w:num>
  <w:num w:numId="4" w16cid:durableId="1784423601">
    <w:abstractNumId w:val="3"/>
  </w:num>
  <w:num w:numId="5" w16cid:durableId="1300303664">
    <w:abstractNumId w:val="4"/>
  </w:num>
  <w:num w:numId="6" w16cid:durableId="1265839787">
    <w:abstractNumId w:val="5"/>
  </w:num>
  <w:num w:numId="7" w16cid:durableId="71438528">
    <w:abstractNumId w:val="6"/>
  </w:num>
  <w:num w:numId="8" w16cid:durableId="1341547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C"/>
    <w:rsid w:val="000A5260"/>
    <w:rsid w:val="0015219F"/>
    <w:rsid w:val="001765C6"/>
    <w:rsid w:val="001F2DBB"/>
    <w:rsid w:val="00265944"/>
    <w:rsid w:val="002705BC"/>
    <w:rsid w:val="002F157D"/>
    <w:rsid w:val="002F1ECE"/>
    <w:rsid w:val="003177BB"/>
    <w:rsid w:val="0035259F"/>
    <w:rsid w:val="00365471"/>
    <w:rsid w:val="003B18D9"/>
    <w:rsid w:val="003E7F75"/>
    <w:rsid w:val="0041472D"/>
    <w:rsid w:val="004B1D47"/>
    <w:rsid w:val="004C6302"/>
    <w:rsid w:val="004F0248"/>
    <w:rsid w:val="0051131B"/>
    <w:rsid w:val="00557A8E"/>
    <w:rsid w:val="00566103"/>
    <w:rsid w:val="00591896"/>
    <w:rsid w:val="0068710D"/>
    <w:rsid w:val="007643F6"/>
    <w:rsid w:val="0080051C"/>
    <w:rsid w:val="00803562"/>
    <w:rsid w:val="00951D4A"/>
    <w:rsid w:val="00960668"/>
    <w:rsid w:val="00A60766"/>
    <w:rsid w:val="00AB4285"/>
    <w:rsid w:val="00C02DC3"/>
    <w:rsid w:val="00C357B6"/>
    <w:rsid w:val="00C74C56"/>
    <w:rsid w:val="00C87B74"/>
    <w:rsid w:val="00CD3464"/>
    <w:rsid w:val="00D0611F"/>
    <w:rsid w:val="00D20B49"/>
    <w:rsid w:val="00E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7CB1DD"/>
  <w15:chartTrackingRefBased/>
  <w15:docId w15:val="{F3B021B5-40B7-4804-9748-43BF0361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eastAsia="Droid Sans Fallback" w:hAnsi="Symbol" w:cs="Lohit Hindi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Bekezdsalapbettpusa2">
    <w:name w:val="Bekezdés alapbetűtípusa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eastAsia="Droid Sans Fallback" w:hAnsi="Symbol" w:cs="Lohit Hind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eastAsia="Droid Sans Fallback" w:hAnsi="Symbol" w:cs="Lohit Hindi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skypepnhcontainer">
    <w:name w:val="skype_pnh_container"/>
    <w:basedOn w:val="Bekezdsalapbettpusa1"/>
  </w:style>
  <w:style w:type="character" w:customStyle="1" w:styleId="skypepnhmark1">
    <w:name w:val="skype_pnh_mark1"/>
    <w:rPr>
      <w:vanish/>
    </w:rPr>
  </w:style>
  <w:style w:type="character" w:customStyle="1" w:styleId="skypepnhprintcontainer1348594285">
    <w:name w:val="skype_pnh_print_container_1348594285"/>
    <w:basedOn w:val="Bekezdsalapbettpusa1"/>
  </w:style>
  <w:style w:type="character" w:customStyle="1" w:styleId="skypepnhfreetextspan">
    <w:name w:val="skype_pnh_free_text_span"/>
    <w:basedOn w:val="Bekezdsalapbettpusa1"/>
  </w:style>
  <w:style w:type="character" w:customStyle="1" w:styleId="skypepnhtextspan">
    <w:name w:val="skype_pnh_text_span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Norml1">
    <w:name w:val="Normá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D34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CD3464"/>
    <w:rPr>
      <w:rFonts w:eastAsia="Droid Sans Fallback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D34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CD3464"/>
    <w:rPr>
      <w:rFonts w:eastAsia="Droid Sans Fallback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066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0668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KOMPOLTI TEHETSÉGGONDOZÓ ÖSZTÖNDÍJ PROGRAM</vt:lpstr>
    </vt:vector>
  </TitlesOfParts>
  <Company>Kompolt Község Önkormányzata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KOMPOLTI TEHETSÉGGONDOZÓ ÖSZTÖNDÍJ PROGRAM</dc:title>
  <dc:subject/>
  <dc:creator>peter</dc:creator>
  <cp:keywords/>
  <cp:lastModifiedBy>Kompolt Önkormányzat</cp:lastModifiedBy>
  <cp:revision>3</cp:revision>
  <cp:lastPrinted>2023-02-10T07:10:00Z</cp:lastPrinted>
  <dcterms:created xsi:type="dcterms:W3CDTF">2024-02-23T10:26:00Z</dcterms:created>
  <dcterms:modified xsi:type="dcterms:W3CDTF">2024-02-23T10:42:00Z</dcterms:modified>
</cp:coreProperties>
</file>